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B6" w:rsidRDefault="00665DB6" w:rsidP="008C41FD">
      <w:pPr>
        <w:widowControl w:val="0"/>
        <w:jc w:val="right"/>
      </w:pPr>
    </w:p>
    <w:p w:rsidR="00665DB6" w:rsidRDefault="00665DB6" w:rsidP="00665DB6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636197906" r:id="rId7"/>
        </w:objec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</w:p>
    <w:p w:rsidR="00665DB6" w:rsidRDefault="00665DB6" w:rsidP="00665DB6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  <w:r w:rsidR="0073627A">
        <w:rPr>
          <w:b/>
          <w:color w:val="000000"/>
          <w:sz w:val="30"/>
        </w:rPr>
        <w:t xml:space="preserve"> (проект)</w:t>
      </w:r>
    </w:p>
    <w:p w:rsidR="00665DB6" w:rsidRDefault="00665DB6" w:rsidP="00665DB6"/>
    <w:p w:rsidR="00665DB6" w:rsidRDefault="00665DB6" w:rsidP="00665DB6">
      <w:r>
        <w:t>«___»   ___________ 2019 г.</w:t>
      </w:r>
      <w:r>
        <w:tab/>
      </w:r>
      <w:r>
        <w:tab/>
      </w:r>
      <w:r>
        <w:tab/>
      </w:r>
      <w:r>
        <w:tab/>
      </w:r>
      <w:r>
        <w:tab/>
      </w:r>
      <w:r w:rsidR="00393F1D">
        <w:t xml:space="preserve">                                        </w:t>
      </w:r>
      <w:r>
        <w:rPr>
          <w:rFonts w:eastAsia="Segoe UI Symbol"/>
        </w:rPr>
        <w:t>№</w:t>
      </w:r>
      <w:r>
        <w:t>____</w:t>
      </w:r>
    </w:p>
    <w:p w:rsidR="00665DB6" w:rsidRDefault="00665DB6" w:rsidP="00665DB6"/>
    <w:p w:rsidR="00665DB6" w:rsidRDefault="00665DB6" w:rsidP="00665DB6">
      <w:pPr>
        <w:tabs>
          <w:tab w:val="left" w:pos="4536"/>
        </w:tabs>
        <w:ind w:right="4820"/>
        <w:jc w:val="both"/>
      </w:pPr>
      <w:r>
        <w:t xml:space="preserve"> «Об утверждении ведомственной целевой программы «</w:t>
      </w:r>
      <w:r>
        <w:rPr>
          <w:rFonts w:eastAsia="Times New Roman CYR"/>
          <w:bCs/>
          <w:szCs w:val="24"/>
        </w:rPr>
        <w:t xml:space="preserve">Организация и проведение </w:t>
      </w:r>
      <w:proofErr w:type="spellStart"/>
      <w:r>
        <w:rPr>
          <w:rFonts w:eastAsia="Times New Roman CYR"/>
          <w:bCs/>
          <w:szCs w:val="24"/>
        </w:rPr>
        <w:t>досуговых</w:t>
      </w:r>
      <w:proofErr w:type="spellEnd"/>
      <w:r>
        <w:rPr>
          <w:rFonts w:eastAsia="Times New Roman CYR"/>
          <w:bCs/>
          <w:szCs w:val="24"/>
        </w:rPr>
        <w:t xml:space="preserve"> мероприятий для жителей муниципального образования город Петергоф</w:t>
      </w:r>
      <w:r>
        <w:t xml:space="preserve">» на 2020 год» </w:t>
      </w:r>
    </w:p>
    <w:p w:rsidR="00665DB6" w:rsidRDefault="00665DB6" w:rsidP="00665DB6">
      <w:pPr>
        <w:tabs>
          <w:tab w:val="left" w:pos="4536"/>
        </w:tabs>
        <w:ind w:right="4820"/>
        <w:jc w:val="both"/>
      </w:pPr>
    </w:p>
    <w:p w:rsidR="00665DB6" w:rsidRDefault="00665DB6" w:rsidP="00665DB6">
      <w:pPr>
        <w:tabs>
          <w:tab w:val="left" w:pos="4536"/>
        </w:tabs>
        <w:ind w:right="4820"/>
        <w:jc w:val="both"/>
      </w:pPr>
    </w:p>
    <w:p w:rsidR="00665DB6" w:rsidRDefault="00665DB6" w:rsidP="00665DB6">
      <w:pPr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</w:t>
      </w:r>
    </w:p>
    <w:p w:rsidR="00665DB6" w:rsidRDefault="00665DB6" w:rsidP="00665DB6">
      <w:pPr>
        <w:jc w:val="both"/>
        <w:rPr>
          <w:sz w:val="28"/>
        </w:rPr>
      </w:pPr>
    </w:p>
    <w:p w:rsidR="00665DB6" w:rsidRDefault="00665DB6" w:rsidP="00665DB6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665DB6" w:rsidRDefault="00665DB6" w:rsidP="00665DB6">
      <w:pPr>
        <w:jc w:val="center"/>
        <w:rPr>
          <w:sz w:val="28"/>
        </w:rPr>
      </w:pPr>
    </w:p>
    <w:p w:rsidR="00665DB6" w:rsidRPr="00463B7F" w:rsidRDefault="00665DB6" w:rsidP="00665DB6">
      <w:pPr>
        <w:jc w:val="both"/>
        <w:rPr>
          <w:sz w:val="28"/>
        </w:rPr>
      </w:pPr>
      <w:r>
        <w:rPr>
          <w:sz w:val="28"/>
        </w:rPr>
        <w:t xml:space="preserve">1. </w:t>
      </w:r>
      <w:r w:rsidRPr="00463B7F">
        <w:rPr>
          <w:sz w:val="28"/>
        </w:rPr>
        <w:t>Утвердить</w:t>
      </w:r>
      <w:r w:rsidRPr="00463B7F">
        <w:rPr>
          <w:sz w:val="28"/>
          <w:szCs w:val="28"/>
        </w:rPr>
        <w:t xml:space="preserve"> ведомственную целевую программу «</w:t>
      </w:r>
      <w:r w:rsidRPr="00463B7F">
        <w:rPr>
          <w:rFonts w:eastAsia="Times New Roman CYR"/>
          <w:bCs/>
          <w:sz w:val="28"/>
          <w:szCs w:val="28"/>
        </w:rPr>
        <w:t xml:space="preserve">Организация и проведение </w:t>
      </w:r>
      <w:proofErr w:type="spellStart"/>
      <w:r w:rsidRPr="00463B7F">
        <w:rPr>
          <w:rFonts w:eastAsia="Times New Roman CYR"/>
          <w:bCs/>
          <w:sz w:val="28"/>
          <w:szCs w:val="28"/>
        </w:rPr>
        <w:t>досуговых</w:t>
      </w:r>
      <w:proofErr w:type="spellEnd"/>
      <w:r w:rsidRPr="00463B7F">
        <w:rPr>
          <w:rFonts w:eastAsia="Times New Roman CYR"/>
          <w:bCs/>
          <w:sz w:val="28"/>
          <w:szCs w:val="28"/>
        </w:rPr>
        <w:t xml:space="preserve"> мероприятий для жителей муниципального образования город Петергоф</w:t>
      </w:r>
      <w:r w:rsidRPr="00463B7F">
        <w:rPr>
          <w:sz w:val="28"/>
          <w:szCs w:val="28"/>
        </w:rPr>
        <w:t xml:space="preserve">» </w:t>
      </w:r>
      <w:r>
        <w:rPr>
          <w:sz w:val="28"/>
          <w:szCs w:val="28"/>
        </w:rPr>
        <w:t>на 2020</w:t>
      </w:r>
      <w:r w:rsidRPr="00463B7F">
        <w:rPr>
          <w:sz w:val="28"/>
          <w:szCs w:val="28"/>
        </w:rPr>
        <w:t xml:space="preserve"> год </w:t>
      </w:r>
      <w:r w:rsidR="00A03365">
        <w:rPr>
          <w:sz w:val="28"/>
        </w:rPr>
        <w:t xml:space="preserve">согласно </w:t>
      </w:r>
      <w:r w:rsidR="00A03365" w:rsidRPr="00A03365">
        <w:rPr>
          <w:sz w:val="28"/>
        </w:rPr>
        <w:t>П</w:t>
      </w:r>
      <w:r w:rsidRPr="00A03365">
        <w:rPr>
          <w:sz w:val="28"/>
        </w:rPr>
        <w:t>риложению</w:t>
      </w:r>
      <w:r w:rsidRPr="00463B7F">
        <w:rPr>
          <w:sz w:val="28"/>
        </w:rPr>
        <w:t>к настоящему Постановлению.</w:t>
      </w:r>
    </w:p>
    <w:p w:rsidR="00665DB6" w:rsidRDefault="00665DB6" w:rsidP="00665DB6">
      <w:pPr>
        <w:pStyle w:val="af0"/>
        <w:suppressAutoHyphens w:val="0"/>
        <w:ind w:left="993" w:hanging="993"/>
        <w:contextualSpacing/>
        <w:jc w:val="both"/>
        <w:rPr>
          <w:sz w:val="28"/>
        </w:rPr>
      </w:pPr>
      <w:r>
        <w:rPr>
          <w:color w:val="000000"/>
          <w:sz w:val="28"/>
        </w:rPr>
        <w:t xml:space="preserve">2. </w:t>
      </w:r>
      <w:r>
        <w:rPr>
          <w:sz w:val="28"/>
        </w:rPr>
        <w:t>Постановление вступает в силу с даты официального опубликования.</w:t>
      </w:r>
    </w:p>
    <w:p w:rsidR="00665DB6" w:rsidRDefault="00665DB6" w:rsidP="00665DB6">
      <w:pPr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:rsidR="001006FF" w:rsidRDefault="001006FF" w:rsidP="00665DB6">
      <w:pPr>
        <w:jc w:val="both"/>
        <w:rPr>
          <w:sz w:val="28"/>
        </w:rPr>
      </w:pPr>
    </w:p>
    <w:p w:rsidR="00665DB6" w:rsidRDefault="001006FF" w:rsidP="00665DB6">
      <w:pPr>
        <w:jc w:val="both"/>
        <w:rPr>
          <w:sz w:val="28"/>
        </w:rPr>
      </w:pPr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лавы</w:t>
      </w:r>
      <w:r w:rsidR="00665DB6">
        <w:rPr>
          <w:sz w:val="28"/>
        </w:rPr>
        <w:t xml:space="preserve"> местной администрации</w:t>
      </w:r>
    </w:p>
    <w:p w:rsidR="00665DB6" w:rsidRDefault="00665DB6" w:rsidP="00665DB6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город Петергоф                         </w:t>
      </w:r>
      <w:r w:rsidR="001006FF">
        <w:rPr>
          <w:sz w:val="28"/>
        </w:rPr>
        <w:t>Т.С.Егорова</w:t>
      </w:r>
    </w:p>
    <w:p w:rsidR="00665DB6" w:rsidRDefault="00665DB6" w:rsidP="00665DB6">
      <w:pPr>
        <w:widowControl w:val="0"/>
        <w:jc w:val="right"/>
      </w:pPr>
    </w:p>
    <w:p w:rsidR="00665DB6" w:rsidRDefault="00665DB6" w:rsidP="00665DB6">
      <w:pPr>
        <w:widowControl w:val="0"/>
        <w:jc w:val="right"/>
      </w:pPr>
    </w:p>
    <w:p w:rsidR="00665DB6" w:rsidRDefault="00665DB6" w:rsidP="00665DB6">
      <w:pPr>
        <w:widowControl w:val="0"/>
        <w:jc w:val="right"/>
      </w:pPr>
    </w:p>
    <w:p w:rsidR="00665DB6" w:rsidRDefault="00665DB6" w:rsidP="00665DB6">
      <w:pPr>
        <w:widowControl w:val="0"/>
        <w:jc w:val="right"/>
      </w:pPr>
    </w:p>
    <w:p w:rsidR="00665DB6" w:rsidRDefault="00665DB6" w:rsidP="00665DB6">
      <w:pPr>
        <w:widowControl w:val="0"/>
        <w:jc w:val="right"/>
      </w:pPr>
    </w:p>
    <w:p w:rsidR="00665DB6" w:rsidRDefault="00665DB6" w:rsidP="00665DB6">
      <w:pPr>
        <w:widowControl w:val="0"/>
        <w:jc w:val="right"/>
      </w:pPr>
    </w:p>
    <w:p w:rsidR="00665DB6" w:rsidRDefault="00665DB6" w:rsidP="00665DB6">
      <w:pPr>
        <w:widowControl w:val="0"/>
        <w:jc w:val="right"/>
      </w:pPr>
    </w:p>
    <w:p w:rsidR="00665DB6" w:rsidRDefault="00665DB6" w:rsidP="00665DB6">
      <w:pPr>
        <w:widowControl w:val="0"/>
        <w:jc w:val="right"/>
      </w:pPr>
    </w:p>
    <w:p w:rsidR="00665DB6" w:rsidRDefault="00665DB6" w:rsidP="00665DB6">
      <w:pPr>
        <w:widowControl w:val="0"/>
        <w:jc w:val="right"/>
      </w:pPr>
    </w:p>
    <w:p w:rsidR="00142781" w:rsidRDefault="00142781" w:rsidP="008C41FD">
      <w:pPr>
        <w:widowControl w:val="0"/>
        <w:jc w:val="right"/>
      </w:pPr>
    </w:p>
    <w:p w:rsidR="00A03365" w:rsidRDefault="00A03365" w:rsidP="008C41FD">
      <w:pPr>
        <w:widowControl w:val="0"/>
        <w:jc w:val="right"/>
      </w:pPr>
    </w:p>
    <w:p w:rsidR="007E08C9" w:rsidRDefault="007E08C9" w:rsidP="008C41FD">
      <w:pPr>
        <w:widowControl w:val="0"/>
        <w:jc w:val="right"/>
      </w:pPr>
    </w:p>
    <w:p w:rsidR="00CA43D9" w:rsidRDefault="00CA43D9" w:rsidP="008C41FD">
      <w:pPr>
        <w:widowControl w:val="0"/>
        <w:jc w:val="right"/>
      </w:pPr>
      <w:r>
        <w:lastRenderedPageBreak/>
        <w:t xml:space="preserve">Приложение </w:t>
      </w:r>
    </w:p>
    <w:p w:rsidR="00142781" w:rsidRDefault="00142781" w:rsidP="008C41FD">
      <w:pPr>
        <w:widowControl w:val="0"/>
        <w:jc w:val="right"/>
      </w:pPr>
    </w:p>
    <w:p w:rsidR="00CA43D9" w:rsidRDefault="00CA43D9" w:rsidP="008C41FD">
      <w:pPr>
        <w:widowControl w:val="0"/>
        <w:jc w:val="right"/>
      </w:pPr>
      <w:r>
        <w:t>к Постан</w:t>
      </w:r>
      <w:r w:rsidR="00463B7F">
        <w:t>овлению МА МО город Петергоф от______________</w:t>
      </w:r>
      <w:r>
        <w:t xml:space="preserve">№ </w:t>
      </w:r>
      <w:r w:rsidR="00463B7F">
        <w:t>___</w:t>
      </w:r>
    </w:p>
    <w:tbl>
      <w:tblPr>
        <w:tblW w:w="11668" w:type="dxa"/>
        <w:tblLook w:val="04A0"/>
      </w:tblPr>
      <w:tblGrid>
        <w:gridCol w:w="5637"/>
        <w:gridCol w:w="4110"/>
        <w:gridCol w:w="1921"/>
      </w:tblGrid>
      <w:tr w:rsidR="00CA43D9" w:rsidTr="000A68CF">
        <w:trPr>
          <w:trHeight w:val="1428"/>
        </w:trPr>
        <w:tc>
          <w:tcPr>
            <w:tcW w:w="5637" w:type="dxa"/>
            <w:hideMark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  <w:tc>
          <w:tcPr>
            <w:tcW w:w="4110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142781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Утверждаю</w:t>
            </w:r>
          </w:p>
          <w:p w:rsidR="00142781" w:rsidRDefault="001006FF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И.о</w:t>
            </w:r>
            <w:proofErr w:type="gramStart"/>
            <w:r>
              <w:rPr>
                <w:szCs w:val="22"/>
              </w:rPr>
              <w:t>.г</w:t>
            </w:r>
            <w:proofErr w:type="gramEnd"/>
            <w:r>
              <w:rPr>
                <w:szCs w:val="22"/>
              </w:rPr>
              <w:t>лавы</w:t>
            </w:r>
            <w:r w:rsidR="00142781">
              <w:rPr>
                <w:szCs w:val="22"/>
              </w:rPr>
              <w:t xml:space="preserve"> местной администрации</w:t>
            </w:r>
          </w:p>
          <w:p w:rsidR="00CA43D9" w:rsidRDefault="00142781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МО г.</w:t>
            </w:r>
            <w:r w:rsidR="00CA43D9">
              <w:rPr>
                <w:szCs w:val="22"/>
              </w:rPr>
              <w:t>Пете</w:t>
            </w:r>
            <w:r w:rsidR="00D80564">
              <w:rPr>
                <w:szCs w:val="22"/>
              </w:rPr>
              <w:t>р</w:t>
            </w:r>
            <w:r w:rsidR="00CA43D9">
              <w:rPr>
                <w:szCs w:val="22"/>
              </w:rPr>
              <w:t>гоф</w:t>
            </w: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>_______________/</w:t>
            </w:r>
            <w:r w:rsidR="001006FF">
              <w:rPr>
                <w:szCs w:val="22"/>
              </w:rPr>
              <w:t>Т.С.Егорова</w:t>
            </w:r>
            <w:r>
              <w:rPr>
                <w:szCs w:val="22"/>
              </w:rPr>
              <w:t>/</w:t>
            </w:r>
          </w:p>
          <w:p w:rsidR="00CA43D9" w:rsidRDefault="00CA43D9" w:rsidP="004612DE">
            <w:pPr>
              <w:widowControl w:val="0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                     «__» </w:t>
            </w:r>
            <w:r w:rsidR="004612DE">
              <w:rPr>
                <w:szCs w:val="22"/>
              </w:rPr>
              <w:t>_______</w:t>
            </w:r>
            <w:r w:rsidR="008F1942">
              <w:rPr>
                <w:szCs w:val="22"/>
              </w:rPr>
              <w:t>___</w:t>
            </w:r>
            <w:r w:rsidR="00A377AD">
              <w:rPr>
                <w:szCs w:val="22"/>
              </w:rPr>
              <w:t xml:space="preserve"> 2019</w:t>
            </w:r>
            <w:r>
              <w:rPr>
                <w:szCs w:val="22"/>
              </w:rPr>
              <w:t>г.</w:t>
            </w:r>
          </w:p>
        </w:tc>
        <w:tc>
          <w:tcPr>
            <w:tcW w:w="1921" w:type="dxa"/>
          </w:tcPr>
          <w:p w:rsidR="00CA43D9" w:rsidRDefault="00CA43D9" w:rsidP="008C41FD">
            <w:pPr>
              <w:widowControl w:val="0"/>
              <w:jc w:val="right"/>
              <w:rPr>
                <w:szCs w:val="22"/>
              </w:rPr>
            </w:pPr>
          </w:p>
        </w:tc>
      </w:tr>
    </w:tbl>
    <w:p w:rsidR="00CA43D9" w:rsidRDefault="00CA43D9" w:rsidP="00CA43D9">
      <w:pPr>
        <w:widowControl w:val="0"/>
      </w:pPr>
    </w:p>
    <w:p w:rsidR="00D91E09" w:rsidRDefault="00D91E09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CA43D9" w:rsidRDefault="006364DD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 xml:space="preserve">ВЕДОМСТВЕННАЯ ЦЕЛЕВАЯ </w:t>
      </w:r>
      <w:r w:rsidR="00CA43D9">
        <w:rPr>
          <w:rFonts w:ascii="Times New Roman CYR" w:eastAsia="Times New Roman CYR" w:hAnsi="Times New Roman CYR" w:cs="Times New Roman CYR"/>
          <w:b/>
          <w:bCs/>
          <w:szCs w:val="24"/>
        </w:rPr>
        <w:t>ПРОГРАММА</w:t>
      </w:r>
    </w:p>
    <w:p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«</w:t>
      </w:r>
      <w:r w:rsidRPr="00EA56AB">
        <w:rPr>
          <w:rFonts w:ascii="Times New Roman CYR" w:eastAsia="Times New Roman CYR" w:hAnsi="Times New Roman CYR" w:cs="Times New Roman CYR"/>
          <w:b/>
          <w:bCs/>
          <w:szCs w:val="24"/>
        </w:rPr>
        <w:t>Организация и проведение досуговых мероприятий для жителей муниципального образования город Петергоф» на 2020 год</w:t>
      </w:r>
      <w:r>
        <w:rPr>
          <w:rFonts w:ascii="Times New Roman CYR" w:eastAsia="Times New Roman CYR" w:hAnsi="Times New Roman CYR" w:cs="Times New Roman CYR"/>
          <w:b/>
          <w:bCs/>
          <w:szCs w:val="24"/>
        </w:rPr>
        <w:t>»</w:t>
      </w:r>
    </w:p>
    <w:p w:rsidR="00EA56AB" w:rsidRDefault="00EA56AB" w:rsidP="00CA43D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4"/>
        </w:rPr>
      </w:pPr>
    </w:p>
    <w:p w:rsidR="00EA56AB" w:rsidRPr="00EA56AB" w:rsidRDefault="00EA56AB" w:rsidP="00EA56AB">
      <w:pPr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b/>
          <w:bCs/>
          <w:szCs w:val="24"/>
        </w:rPr>
        <w:t xml:space="preserve">1. </w:t>
      </w:r>
      <w:r w:rsidRPr="00EA56AB">
        <w:rPr>
          <w:rFonts w:eastAsia="Times New Roman CYR"/>
          <w:b/>
          <w:bCs/>
          <w:szCs w:val="24"/>
        </w:rPr>
        <w:t>Наименование вопроса (вопросов) местного значения, к которому (которым) относится программа:</w:t>
      </w:r>
      <w:r w:rsidRPr="00EA56AB">
        <w:rPr>
          <w:rFonts w:eastAsia="Times New Roman CYR"/>
          <w:bCs/>
          <w:szCs w:val="24"/>
        </w:rPr>
        <w:t>Организация и проведение досуговых мероприятий для жителей муниципального образования город Петергоф.</w:t>
      </w:r>
    </w:p>
    <w:p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rFonts w:eastAsia="Times New Roman CYR"/>
          <w:b/>
          <w:bCs/>
          <w:szCs w:val="24"/>
        </w:rPr>
        <w:t>2</w:t>
      </w:r>
      <w:r w:rsidR="00463B7F" w:rsidRP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Цели и задачи программы: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организация досуга жителей муниципального образования город Петергоф</w:t>
      </w:r>
      <w:r w:rsidR="00CA43D9" w:rsidRPr="00463B7F">
        <w:rPr>
          <w:rFonts w:eastAsia="Times New Roman CYR"/>
          <w:szCs w:val="24"/>
        </w:rPr>
        <w:t>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создание благоприятных условий для разностороннего развития и творческой самореализации жителей муниципального образования;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воспитание чувства уважения и бережного отношения к истории родного города, национальной культуре;</w:t>
      </w:r>
    </w:p>
    <w:p w:rsidR="00CA43D9" w:rsidRPr="00463B7F" w:rsidRDefault="00463B7F" w:rsidP="00463B7F">
      <w:pPr>
        <w:tabs>
          <w:tab w:val="left" w:pos="252"/>
        </w:tabs>
        <w:jc w:val="both"/>
        <w:rPr>
          <w:szCs w:val="24"/>
        </w:rPr>
      </w:pPr>
      <w:r w:rsidRPr="00463B7F">
        <w:rPr>
          <w:szCs w:val="24"/>
        </w:rPr>
        <w:t xml:space="preserve"> - </w:t>
      </w:r>
      <w:r w:rsidR="00CA43D9" w:rsidRPr="00463B7F">
        <w:rPr>
          <w:szCs w:val="24"/>
        </w:rPr>
        <w:t>повышение качественного уровня проводимых досуговых мероприятий, развитие новых форм досуговой деятельности;</w:t>
      </w:r>
    </w:p>
    <w:p w:rsidR="00CA43D9" w:rsidRPr="00463B7F" w:rsidRDefault="00463B7F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увеличение числа населения, вовлеченного в сферу активного содержательного досуга;</w:t>
      </w:r>
    </w:p>
    <w:p w:rsidR="00CA43D9" w:rsidRPr="00463B7F" w:rsidRDefault="00463B7F" w:rsidP="00463B7F">
      <w:pPr>
        <w:tabs>
          <w:tab w:val="left" w:pos="252"/>
        </w:tabs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- </w:t>
      </w:r>
      <w:r w:rsidR="00CA43D9" w:rsidRPr="00463B7F">
        <w:rPr>
          <w:szCs w:val="24"/>
        </w:rPr>
        <w:t>обеспечение успешной социальной адаптации детей, подростков и молодежи с помощью досуговых мероприятий, поддержка молодежных инициатив;</w:t>
      </w:r>
    </w:p>
    <w:p w:rsidR="00CA43D9" w:rsidRPr="00463B7F" w:rsidRDefault="00463B7F" w:rsidP="00463B7F">
      <w:pPr>
        <w:tabs>
          <w:tab w:val="left" w:pos="0"/>
        </w:tabs>
        <w:autoSpaceDE w:val="0"/>
        <w:jc w:val="both"/>
        <w:rPr>
          <w:rFonts w:eastAsia="Times New Roman CYR"/>
          <w:b/>
          <w:bCs/>
          <w:szCs w:val="24"/>
        </w:rPr>
      </w:pPr>
      <w:r>
        <w:rPr>
          <w:rFonts w:eastAsia="Times New Roman CYR"/>
          <w:szCs w:val="24"/>
        </w:rPr>
        <w:t xml:space="preserve"> - </w:t>
      </w:r>
      <w:r w:rsidR="00CA43D9" w:rsidRPr="00463B7F">
        <w:rPr>
          <w:rFonts w:eastAsia="Times New Roman CYR"/>
          <w:szCs w:val="24"/>
        </w:rPr>
        <w:t>взаимодействие с общественными организациями, располож</w:t>
      </w:r>
      <w:r w:rsidRPr="00463B7F">
        <w:rPr>
          <w:rFonts w:eastAsia="Times New Roman CYR"/>
          <w:szCs w:val="24"/>
        </w:rPr>
        <w:t xml:space="preserve">енными и </w:t>
      </w:r>
      <w:r w:rsidR="00CA43D9" w:rsidRPr="00463B7F">
        <w:rPr>
          <w:rFonts w:eastAsia="Times New Roman CYR"/>
          <w:szCs w:val="24"/>
        </w:rPr>
        <w:t>осуществляющими свою деятельность на террит</w:t>
      </w:r>
      <w:r w:rsidR="00925BAB">
        <w:rPr>
          <w:rFonts w:eastAsia="Times New Roman CYR"/>
          <w:szCs w:val="24"/>
        </w:rPr>
        <w:t>ории муниципального образования</w:t>
      </w:r>
    </w:p>
    <w:p w:rsidR="00CA43D9" w:rsidRPr="00463B7F" w:rsidRDefault="00EA56AB" w:rsidP="00463B7F">
      <w:pPr>
        <w:autoSpaceDE w:val="0"/>
        <w:jc w:val="both"/>
        <w:rPr>
          <w:rFonts w:eastAsia="Times New Roman CYR"/>
          <w:szCs w:val="24"/>
        </w:rPr>
      </w:pPr>
      <w:r>
        <w:rPr>
          <w:rFonts w:eastAsia="Times New Roman CYR"/>
          <w:b/>
          <w:bCs/>
          <w:szCs w:val="24"/>
        </w:rPr>
        <w:t>3</w:t>
      </w:r>
      <w:r w:rsidR="00463B7F">
        <w:rPr>
          <w:rFonts w:eastAsia="Times New Roman CYR"/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Заказчик программы (ответственный исполнитель):</w:t>
      </w:r>
    </w:p>
    <w:p w:rsidR="00CA43D9" w:rsidRPr="00B93C0F" w:rsidRDefault="00CA43D9" w:rsidP="00463B7F">
      <w:pPr>
        <w:autoSpaceDE w:val="0"/>
        <w:jc w:val="both"/>
        <w:rPr>
          <w:rFonts w:eastAsia="Times New Roman CYR"/>
          <w:szCs w:val="24"/>
        </w:rPr>
      </w:pPr>
      <w:r w:rsidRPr="00463B7F">
        <w:rPr>
          <w:rFonts w:eastAsia="Times New Roman CYR"/>
          <w:szCs w:val="24"/>
        </w:rPr>
        <w:t>Местная администрация муниципального образования город</w:t>
      </w:r>
      <w:r w:rsidRPr="00463B7F">
        <w:rPr>
          <w:szCs w:val="24"/>
          <w:lang w:val="en-US"/>
        </w:rPr>
        <w:t> </w:t>
      </w:r>
      <w:r w:rsidRPr="00463B7F">
        <w:rPr>
          <w:rFonts w:eastAsia="Times New Roman CYR"/>
          <w:szCs w:val="24"/>
        </w:rPr>
        <w:t>Петергоф (Организационный отдел местной администрации муниципального образования город Петергоф)</w:t>
      </w:r>
    </w:p>
    <w:p w:rsidR="00CA43D9" w:rsidRPr="00463B7F" w:rsidRDefault="00EA56AB" w:rsidP="00463B7F">
      <w:pPr>
        <w:autoSpaceDE w:val="0"/>
        <w:jc w:val="both"/>
        <w:rPr>
          <w:szCs w:val="24"/>
        </w:rPr>
      </w:pPr>
      <w:r>
        <w:rPr>
          <w:b/>
          <w:bCs/>
          <w:szCs w:val="24"/>
        </w:rPr>
        <w:t>4</w:t>
      </w:r>
      <w:r w:rsid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Ожидаемые конечные результаты реализации целевой программы: </w:t>
      </w:r>
    </w:p>
    <w:p w:rsidR="00CA43D9" w:rsidRPr="00463B7F" w:rsidRDefault="00CA43D9" w:rsidP="00463B7F">
      <w:pPr>
        <w:jc w:val="both"/>
        <w:rPr>
          <w:szCs w:val="24"/>
        </w:rPr>
      </w:pPr>
      <w:r w:rsidRPr="00463B7F">
        <w:rPr>
          <w:szCs w:val="24"/>
        </w:rPr>
        <w:t>Организа</w:t>
      </w:r>
      <w:r w:rsidR="00E118C5">
        <w:rPr>
          <w:szCs w:val="24"/>
        </w:rPr>
        <w:t>ц</w:t>
      </w:r>
      <w:r w:rsidR="001006FF">
        <w:rPr>
          <w:szCs w:val="24"/>
        </w:rPr>
        <w:t>ия и проведение мероприятий – 33</w:t>
      </w:r>
      <w:r w:rsidRPr="00463B7F">
        <w:rPr>
          <w:szCs w:val="24"/>
        </w:rPr>
        <w:t>усл.</w:t>
      </w:r>
    </w:p>
    <w:p w:rsidR="00CA43D9" w:rsidRPr="00463B7F" w:rsidRDefault="00CA43D9" w:rsidP="00463B7F">
      <w:pPr>
        <w:jc w:val="both"/>
        <w:rPr>
          <w:rFonts w:eastAsia="Times New Roman CYR"/>
          <w:szCs w:val="24"/>
        </w:rPr>
      </w:pPr>
      <w:r w:rsidRPr="00463B7F">
        <w:rPr>
          <w:szCs w:val="24"/>
        </w:rPr>
        <w:t xml:space="preserve">Приобретение </w:t>
      </w:r>
      <w:proofErr w:type="spellStart"/>
      <w:r w:rsidRPr="00463B7F">
        <w:rPr>
          <w:szCs w:val="24"/>
        </w:rPr>
        <w:t>подарочно-с</w:t>
      </w:r>
      <w:r w:rsidR="00925BAB">
        <w:rPr>
          <w:szCs w:val="24"/>
        </w:rPr>
        <w:t>увенирной</w:t>
      </w:r>
      <w:proofErr w:type="spellEnd"/>
      <w:r w:rsidR="00925BAB">
        <w:rPr>
          <w:szCs w:val="24"/>
        </w:rPr>
        <w:t xml:space="preserve"> продукции, билет</w:t>
      </w:r>
      <w:r w:rsidR="00A377AD">
        <w:rPr>
          <w:szCs w:val="24"/>
        </w:rPr>
        <w:t xml:space="preserve">ов </w:t>
      </w:r>
      <w:r w:rsidR="007A4F7F">
        <w:rPr>
          <w:szCs w:val="24"/>
        </w:rPr>
        <w:t>–6</w:t>
      </w:r>
      <w:r w:rsidR="007B2B74">
        <w:rPr>
          <w:szCs w:val="24"/>
        </w:rPr>
        <w:t xml:space="preserve">20 </w:t>
      </w:r>
      <w:r w:rsidRPr="00463B7F">
        <w:rPr>
          <w:szCs w:val="24"/>
        </w:rPr>
        <w:t xml:space="preserve"> шт.</w:t>
      </w:r>
    </w:p>
    <w:p w:rsidR="00CA43D9" w:rsidRPr="00463B7F" w:rsidRDefault="00EA56AB" w:rsidP="00463B7F">
      <w:pPr>
        <w:widowControl w:val="0"/>
        <w:tabs>
          <w:tab w:val="left" w:pos="0"/>
        </w:tabs>
        <w:autoSpaceDE w:val="0"/>
        <w:jc w:val="both"/>
        <w:rPr>
          <w:szCs w:val="24"/>
        </w:rPr>
      </w:pPr>
      <w:r>
        <w:rPr>
          <w:b/>
          <w:bCs/>
          <w:szCs w:val="24"/>
        </w:rPr>
        <w:t>5</w:t>
      </w:r>
      <w:r w:rsidR="00CA43D9" w:rsidRPr="00463B7F">
        <w:rPr>
          <w:b/>
          <w:bCs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 xml:space="preserve">Сроки реализации целевой программы: </w:t>
      </w:r>
    </w:p>
    <w:p w:rsidR="00CA43D9" w:rsidRPr="00463B7F" w:rsidRDefault="00CA43D9" w:rsidP="00463B7F">
      <w:pPr>
        <w:autoSpaceDE w:val="0"/>
        <w:jc w:val="both"/>
        <w:rPr>
          <w:szCs w:val="24"/>
        </w:rPr>
      </w:pPr>
      <w:r w:rsidRPr="00463B7F">
        <w:rPr>
          <w:szCs w:val="24"/>
        </w:rPr>
        <w:t xml:space="preserve">1-4 </w:t>
      </w:r>
      <w:r w:rsidR="00665DB6">
        <w:rPr>
          <w:rFonts w:eastAsia="Times New Roman CYR"/>
          <w:szCs w:val="24"/>
        </w:rPr>
        <w:t>квартал 2020</w:t>
      </w:r>
      <w:r w:rsidRPr="00463B7F">
        <w:rPr>
          <w:rFonts w:eastAsia="Times New Roman CYR"/>
          <w:szCs w:val="24"/>
        </w:rPr>
        <w:t xml:space="preserve"> года</w:t>
      </w:r>
      <w:r w:rsidR="008F1942">
        <w:rPr>
          <w:rFonts w:eastAsia="Times New Roman CYR"/>
          <w:szCs w:val="24"/>
        </w:rPr>
        <w:t>.</w:t>
      </w:r>
    </w:p>
    <w:p w:rsidR="00D91E09" w:rsidRPr="00463B7F" w:rsidRDefault="00EA56AB" w:rsidP="00463B7F">
      <w:pPr>
        <w:autoSpaceDE w:val="0"/>
        <w:jc w:val="both"/>
        <w:rPr>
          <w:szCs w:val="24"/>
        </w:rPr>
      </w:pPr>
      <w:r>
        <w:rPr>
          <w:b/>
          <w:szCs w:val="24"/>
        </w:rPr>
        <w:t>6</w:t>
      </w:r>
      <w:r w:rsidR="00463B7F">
        <w:rPr>
          <w:b/>
          <w:szCs w:val="24"/>
        </w:rPr>
        <w:t xml:space="preserve">. </w:t>
      </w:r>
      <w:r w:rsidR="00CA43D9" w:rsidRPr="00463B7F">
        <w:rPr>
          <w:rFonts w:eastAsia="Times New Roman CYR"/>
          <w:b/>
          <w:bCs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p w:rsidR="00CA43D9" w:rsidRDefault="00CA43D9" w:rsidP="00CA43D9">
      <w:pPr>
        <w:autoSpaceDE w:val="0"/>
        <w:jc w:val="both"/>
        <w:rPr>
          <w:sz w:val="18"/>
          <w:szCs w:val="18"/>
        </w:rPr>
      </w:pPr>
    </w:p>
    <w:tbl>
      <w:tblPr>
        <w:tblW w:w="9767" w:type="dxa"/>
        <w:tblInd w:w="-20" w:type="dxa"/>
        <w:tblLayout w:type="fixed"/>
        <w:tblLook w:val="0000"/>
      </w:tblPr>
      <w:tblGrid>
        <w:gridCol w:w="648"/>
        <w:gridCol w:w="16"/>
        <w:gridCol w:w="4000"/>
        <w:gridCol w:w="1134"/>
        <w:gridCol w:w="851"/>
        <w:gridCol w:w="1701"/>
        <w:gridCol w:w="1417"/>
      </w:tblGrid>
      <w:tr w:rsidR="00D91E09" w:rsidRPr="0013437E" w:rsidTr="008C0103">
        <w:trPr>
          <w:trHeight w:val="642"/>
        </w:trPr>
        <w:tc>
          <w:tcPr>
            <w:tcW w:w="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1E09" w:rsidRPr="0013437E" w:rsidRDefault="00D91E09" w:rsidP="00104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D91E09" w:rsidRPr="0013437E" w:rsidTr="008C0103">
        <w:trPr>
          <w:trHeight w:val="246"/>
        </w:trPr>
        <w:tc>
          <w:tcPr>
            <w:tcW w:w="6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91E09" w:rsidRPr="0013437E" w:rsidTr="00D9207A">
        <w:trPr>
          <w:trHeight w:val="493"/>
        </w:trPr>
        <w:tc>
          <w:tcPr>
            <w:tcW w:w="97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E09" w:rsidRPr="0013437E" w:rsidRDefault="00D91E09" w:rsidP="00104F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437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досуговых мероприятий для детей, подростков и молодежи муниципального образования город Петергоф</w:t>
            </w:r>
          </w:p>
        </w:tc>
      </w:tr>
      <w:tr w:rsidR="00D91E09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45687C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E09" w:rsidRPr="0013437E" w:rsidRDefault="00D91E09" w:rsidP="00A377AD">
            <w:pPr>
              <w:rPr>
                <w:szCs w:val="24"/>
              </w:rPr>
            </w:pPr>
            <w:r w:rsidRPr="0013437E">
              <w:rPr>
                <w:szCs w:val="24"/>
              </w:rPr>
              <w:t xml:space="preserve">Участие в организации и проведении </w:t>
            </w:r>
            <w:r w:rsidR="00A377AD">
              <w:rPr>
                <w:szCs w:val="24"/>
              </w:rPr>
              <w:t xml:space="preserve">открытого городского слета </w:t>
            </w:r>
            <w:r w:rsidRPr="0013437E">
              <w:rPr>
                <w:szCs w:val="24"/>
              </w:rPr>
              <w:t xml:space="preserve">детских </w:t>
            </w:r>
            <w:r w:rsidR="00A377AD">
              <w:rPr>
                <w:szCs w:val="24"/>
              </w:rPr>
              <w:t xml:space="preserve">и молодежных </w:t>
            </w:r>
            <w:r w:rsidRPr="0013437E">
              <w:rPr>
                <w:szCs w:val="24"/>
              </w:rPr>
              <w:lastRenderedPageBreak/>
              <w:t>объединений «В единстве наша сила</w:t>
            </w:r>
            <w:r w:rsidR="00A377AD">
              <w:rPr>
                <w:szCs w:val="24"/>
              </w:rPr>
              <w:t>!</w:t>
            </w:r>
            <w:r w:rsidRPr="0013437E">
              <w:rPr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шт.</w:t>
            </w:r>
          </w:p>
          <w:p w:rsidR="00D91E09" w:rsidRPr="0013437E" w:rsidRDefault="00D91E09" w:rsidP="00104F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A377AD" w:rsidP="00104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 xml:space="preserve">1 квартал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1E09" w:rsidRPr="0013437E" w:rsidRDefault="00D91E09" w:rsidP="00104F21">
            <w:pPr>
              <w:jc w:val="center"/>
              <w:rPr>
                <w:szCs w:val="24"/>
              </w:rPr>
            </w:pPr>
            <w:r w:rsidRPr="0013437E">
              <w:rPr>
                <w:szCs w:val="24"/>
              </w:rPr>
              <w:t>30,0</w:t>
            </w:r>
          </w:p>
        </w:tc>
      </w:tr>
      <w:tr w:rsidR="002B64DE" w:rsidRPr="0013437E" w:rsidTr="00B215D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праздников дворов «Ура! Каникулы»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150D5C">
              <w:rPr>
                <w:szCs w:val="24"/>
              </w:rPr>
              <w:t>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  <w:p w:rsidR="002B64DE" w:rsidRPr="00150D5C" w:rsidRDefault="001006FF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552</w:t>
            </w:r>
            <w:r w:rsidR="002B64DE">
              <w:rPr>
                <w:szCs w:val="24"/>
              </w:rPr>
              <w:t>,0</w:t>
            </w:r>
          </w:p>
        </w:tc>
      </w:tr>
      <w:tr w:rsidR="002B64D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3437E" w:rsidRDefault="002B64DE" w:rsidP="002B64DE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3437E" w:rsidRDefault="002B64DE" w:rsidP="002B64D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фестиваля искусств «Виват, Петергоф 2020!»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3437E" w:rsidRDefault="002B64DE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3437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3437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DE" w:rsidRPr="0013437E" w:rsidRDefault="00470078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2B64DE">
              <w:rPr>
                <w:szCs w:val="24"/>
              </w:rPr>
              <w:t>0,0</w:t>
            </w:r>
          </w:p>
        </w:tc>
      </w:tr>
      <w:tr w:rsidR="002B64D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numPr>
                <w:ilvl w:val="0"/>
                <w:numId w:val="7"/>
              </w:numPr>
              <w:snapToGrid w:val="0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3-4 </w:t>
            </w:r>
          </w:p>
          <w:p w:rsidR="002B64DE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2B64D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23F68" w:rsidRDefault="002B64DE" w:rsidP="002B64DE">
            <w:pPr>
              <w:rPr>
                <w:b/>
                <w:szCs w:val="24"/>
              </w:rPr>
            </w:pPr>
            <w:r w:rsidRPr="00123F68">
              <w:rPr>
                <w:b/>
                <w:szCs w:val="24"/>
              </w:rPr>
              <w:t>Итого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DE" w:rsidRPr="00150D5C" w:rsidRDefault="001006FF" w:rsidP="002B64D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1132</w:t>
            </w:r>
            <w:r w:rsidR="00AE368E">
              <w:rPr>
                <w:b/>
                <w:szCs w:val="24"/>
              </w:rPr>
              <w:t>,0</w:t>
            </w:r>
          </w:p>
        </w:tc>
      </w:tr>
      <w:tr w:rsidR="002B64DE" w:rsidRPr="0013437E" w:rsidTr="00D9207A">
        <w:tc>
          <w:tcPr>
            <w:tcW w:w="9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культурно - досуговых мероприятий для жителей муниципального образования город Петергоф</w:t>
            </w:r>
          </w:p>
        </w:tc>
      </w:tr>
      <w:tr w:rsidR="002B64DE" w:rsidRPr="0013437E" w:rsidTr="00B223CE">
        <w:trPr>
          <w:trHeight w:val="82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B223CE" w:rsidP="002B64DE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B64DE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B223CE">
            <w:pPr>
              <w:ind w:left="81"/>
              <w:rPr>
                <w:szCs w:val="24"/>
              </w:rPr>
            </w:pPr>
            <w:r w:rsidRPr="00FB5449">
              <w:rPr>
                <w:szCs w:val="24"/>
              </w:rPr>
              <w:t>Организация и проведение досугового мероприятия дл</w:t>
            </w:r>
            <w:r>
              <w:rPr>
                <w:szCs w:val="24"/>
              </w:rPr>
              <w:t>я ветеранов войны в Афганистане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DE" w:rsidRPr="00150D5C" w:rsidRDefault="00B37A9A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  <w:r w:rsidR="002B64DE">
              <w:rPr>
                <w:szCs w:val="24"/>
              </w:rPr>
              <w:t>,0</w:t>
            </w:r>
          </w:p>
        </w:tc>
      </w:tr>
      <w:tr w:rsidR="002B64D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B223CE" w:rsidP="002B64DE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B64DE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досуговых</w:t>
            </w:r>
            <w:r>
              <w:rPr>
                <w:szCs w:val="24"/>
              </w:rPr>
              <w:t xml:space="preserve"> мероприятий программы «Выходной</w:t>
            </w:r>
            <w:r w:rsidRPr="00150D5C">
              <w:rPr>
                <w:szCs w:val="24"/>
              </w:rPr>
              <w:t xml:space="preserve"> всей семьей» для многодетных семей и </w:t>
            </w:r>
            <w:r>
              <w:rPr>
                <w:szCs w:val="24"/>
              </w:rPr>
              <w:t>семей с детьми, находящимися под опекой (попечительством)</w:t>
            </w:r>
            <w:r w:rsidRPr="00150D5C">
              <w:rPr>
                <w:szCs w:val="24"/>
              </w:rPr>
              <w:t>, проживающих на территории муниципального образования город Петергоф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  <w:r w:rsidRPr="00150D5C">
              <w:rPr>
                <w:szCs w:val="24"/>
              </w:rPr>
              <w:t>,0</w:t>
            </w:r>
          </w:p>
        </w:tc>
      </w:tr>
      <w:tr w:rsidR="002B64D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Default="00B223CE" w:rsidP="002B64DE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B223CE" w:rsidP="00B223CE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досугового мероприятия с участием молодежи с ограниченными возможностями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B223CE" w:rsidP="002B64DE">
            <w:pPr>
              <w:snapToGrid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усл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B223CE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Default="00B223C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B223CE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2B64DE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B223CE" w:rsidP="002B64DE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2B64DE" w:rsidRPr="00150D5C">
              <w:rPr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rPr>
                <w:szCs w:val="24"/>
              </w:rPr>
            </w:pPr>
            <w:r w:rsidRPr="00150D5C">
              <w:rPr>
                <w:szCs w:val="24"/>
              </w:rPr>
              <w:t>Организация и проведение досугового мероприятия для ветеранов Петродворцового часового завода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proofErr w:type="spellStart"/>
            <w:r w:rsidRPr="00150D5C">
              <w:rPr>
                <w:szCs w:val="24"/>
              </w:rPr>
              <w:t>усл</w:t>
            </w:r>
            <w:proofErr w:type="spellEnd"/>
            <w:r w:rsidRPr="00150D5C">
              <w:rPr>
                <w:szCs w:val="24"/>
              </w:rPr>
              <w:t>.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1</w:t>
            </w:r>
          </w:p>
          <w:p w:rsidR="002B64DE" w:rsidRPr="00150D5C" w:rsidRDefault="002B64DE" w:rsidP="002B64DE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4DE" w:rsidRPr="00150D5C" w:rsidRDefault="002B64DE" w:rsidP="002B64DE">
            <w:pPr>
              <w:jc w:val="center"/>
              <w:rPr>
                <w:szCs w:val="24"/>
              </w:rPr>
            </w:pPr>
            <w:r w:rsidRPr="00150D5C">
              <w:rPr>
                <w:szCs w:val="24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</w:p>
          <w:p w:rsidR="002B64DE" w:rsidRPr="00150D5C" w:rsidRDefault="002B64DE" w:rsidP="002B64DE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275,0</w:t>
            </w:r>
          </w:p>
        </w:tc>
      </w:tr>
      <w:tr w:rsidR="002B64DE" w:rsidRPr="0013437E" w:rsidTr="00B215DE">
        <w:trPr>
          <w:trHeight w:val="8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Pr="00A548DD" w:rsidRDefault="00B223CE" w:rsidP="002B64DE">
            <w:pPr>
              <w:snapToGrid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  <w:r w:rsidR="002B64DE">
              <w:rPr>
                <w:rFonts w:eastAsia="Calibri"/>
                <w:szCs w:val="24"/>
              </w:rPr>
              <w:t>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Default="002B64DE" w:rsidP="002B64DE">
            <w:pPr>
              <w:rPr>
                <w:rFonts w:eastAsia="Calibri"/>
                <w:szCs w:val="24"/>
              </w:rPr>
            </w:pPr>
            <w:r w:rsidRPr="003A372A">
              <w:rPr>
                <w:rFonts w:eastAsia="Calibri"/>
                <w:bCs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  <w:p w:rsidR="002B64DE" w:rsidRDefault="002B64DE" w:rsidP="002B64DE">
            <w:pPr>
              <w:rPr>
                <w:rFonts w:eastAsia="Calibri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Default="002B64DE" w:rsidP="002B64DE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усл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Default="002B64DE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</w:p>
          <w:p w:rsidR="002B64DE" w:rsidRPr="00646DAF" w:rsidRDefault="00B223CE" w:rsidP="002B64DE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4DE" w:rsidRDefault="002B64DE" w:rsidP="002B64DE">
            <w:pPr>
              <w:snapToGrid w:val="0"/>
              <w:jc w:val="center"/>
            </w:pPr>
          </w:p>
          <w:p w:rsidR="002B64DE" w:rsidRDefault="00B223CE" w:rsidP="002B64DE">
            <w:pPr>
              <w:snapToGrid w:val="0"/>
              <w:jc w:val="center"/>
            </w:pPr>
            <w:r>
              <w:t>1</w:t>
            </w:r>
            <w:r w:rsidR="002B64DE">
              <w:t>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DE" w:rsidRDefault="00B223CE" w:rsidP="002B6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B64DE">
              <w:rPr>
                <w:szCs w:val="24"/>
              </w:rPr>
              <w:t>00,0</w:t>
            </w:r>
          </w:p>
        </w:tc>
      </w:tr>
      <w:tr w:rsidR="003E28D7" w:rsidRPr="0013437E" w:rsidTr="003E28D7">
        <w:trPr>
          <w:trHeight w:val="8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8D7" w:rsidRDefault="003E28D7" w:rsidP="003E28D7">
            <w:pPr>
              <w:snapToGrid w:val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10.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8D7" w:rsidRPr="0089677B" w:rsidRDefault="003E28D7" w:rsidP="003E28D7">
            <w:pPr>
              <w:rPr>
                <w:szCs w:val="24"/>
              </w:rPr>
            </w:pPr>
            <w:r w:rsidRPr="003D4105">
              <w:rPr>
                <w:szCs w:val="24"/>
              </w:rPr>
              <w:t xml:space="preserve">Изготовление </w:t>
            </w:r>
            <w:r>
              <w:rPr>
                <w:szCs w:val="24"/>
              </w:rPr>
              <w:t xml:space="preserve">подарочно-сувенирной продукции - </w:t>
            </w:r>
            <w:r w:rsidRPr="003D4105">
              <w:rPr>
                <w:szCs w:val="24"/>
              </w:rPr>
              <w:t>справочного пособия по героико-патриотическим местам и объектам Петергофа «Памяти павших будьте достойны»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8D7" w:rsidRPr="001A2AD4" w:rsidRDefault="00866665" w:rsidP="003E28D7">
            <w:pPr>
              <w:widowControl w:val="0"/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8D7" w:rsidRDefault="007B2B74" w:rsidP="003E28D7">
            <w:pPr>
              <w:snapToGrid w:val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28D7" w:rsidRPr="001A2AD4" w:rsidRDefault="003E28D7" w:rsidP="003E28D7">
            <w:pPr>
              <w:widowControl w:val="0"/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3-4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8D7" w:rsidRDefault="003E28D7" w:rsidP="003E28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</w:tr>
      <w:tr w:rsidR="00866665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65" w:rsidRPr="00150D5C" w:rsidRDefault="00866665" w:rsidP="0086666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65" w:rsidRPr="00C93983" w:rsidRDefault="00866665" w:rsidP="00866665">
            <w:pPr>
              <w:rPr>
                <w:b/>
                <w:szCs w:val="24"/>
              </w:rPr>
            </w:pPr>
            <w:r w:rsidRPr="00C93983">
              <w:rPr>
                <w:b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65" w:rsidRPr="00150D5C" w:rsidRDefault="00866665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665" w:rsidRPr="00150D5C" w:rsidRDefault="00866665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65" w:rsidRPr="00150D5C" w:rsidRDefault="00866665" w:rsidP="00866665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665" w:rsidRPr="00FB5449" w:rsidRDefault="007A4F7F" w:rsidP="00866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  <w:r w:rsidR="00AE368E">
              <w:rPr>
                <w:b/>
                <w:szCs w:val="24"/>
              </w:rPr>
              <w:t>59,0</w:t>
            </w:r>
          </w:p>
        </w:tc>
      </w:tr>
      <w:tr w:rsidR="00866665" w:rsidRPr="0013437E" w:rsidTr="008C010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65" w:rsidRPr="00150D5C" w:rsidRDefault="00866665" w:rsidP="00866665">
            <w:pPr>
              <w:snapToGrid w:val="0"/>
              <w:ind w:left="142"/>
              <w:jc w:val="center"/>
              <w:rPr>
                <w:szCs w:val="24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65" w:rsidRPr="00150D5C" w:rsidRDefault="00866665" w:rsidP="00866665">
            <w:pPr>
              <w:rPr>
                <w:szCs w:val="24"/>
              </w:rPr>
            </w:pPr>
            <w:r w:rsidRPr="00150D5C">
              <w:rPr>
                <w:b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65" w:rsidRPr="00150D5C" w:rsidRDefault="00866665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665" w:rsidRPr="00150D5C" w:rsidRDefault="00866665" w:rsidP="00866665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65" w:rsidRPr="00150D5C" w:rsidRDefault="00866665" w:rsidP="00866665">
            <w:pPr>
              <w:snapToGri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665" w:rsidRPr="00FB5449" w:rsidRDefault="007A4F7F" w:rsidP="0086666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  <w:r w:rsidR="001006FF">
              <w:rPr>
                <w:b/>
                <w:szCs w:val="24"/>
              </w:rPr>
              <w:t>91</w:t>
            </w:r>
            <w:r w:rsidR="00AE368E">
              <w:rPr>
                <w:b/>
                <w:szCs w:val="24"/>
              </w:rPr>
              <w:t>,0</w:t>
            </w:r>
          </w:p>
        </w:tc>
      </w:tr>
    </w:tbl>
    <w:p w:rsidR="00D91E09" w:rsidRPr="0013437E" w:rsidRDefault="00D91E09" w:rsidP="00D91E09">
      <w:pPr>
        <w:rPr>
          <w:szCs w:val="24"/>
        </w:rPr>
      </w:pPr>
    </w:p>
    <w:p w:rsidR="007979E2" w:rsidRDefault="007979E2" w:rsidP="00CA43D9">
      <w:pPr>
        <w:jc w:val="both"/>
        <w:rPr>
          <w:szCs w:val="24"/>
        </w:rPr>
      </w:pPr>
    </w:p>
    <w:p w:rsidR="00CA43D9" w:rsidRDefault="00CA43D9" w:rsidP="00CA43D9">
      <w:pPr>
        <w:jc w:val="right"/>
        <w:rPr>
          <w:szCs w:val="24"/>
        </w:rPr>
      </w:pPr>
    </w:p>
    <w:p w:rsidR="00DC148A" w:rsidRDefault="00DC148A" w:rsidP="00CA43D9">
      <w:pPr>
        <w:jc w:val="right"/>
        <w:rPr>
          <w:szCs w:val="24"/>
        </w:rPr>
      </w:pPr>
    </w:p>
    <w:p w:rsidR="00DC148A" w:rsidRDefault="00DC148A" w:rsidP="00CA43D9">
      <w:pPr>
        <w:jc w:val="right"/>
        <w:rPr>
          <w:szCs w:val="24"/>
        </w:rPr>
      </w:pPr>
    </w:p>
    <w:p w:rsidR="007A4F7F" w:rsidRDefault="007A4F7F" w:rsidP="00B223CE">
      <w:pPr>
        <w:jc w:val="right"/>
      </w:pPr>
    </w:p>
    <w:p w:rsidR="007A4F7F" w:rsidRDefault="007A4F7F" w:rsidP="00B223CE">
      <w:pPr>
        <w:jc w:val="right"/>
      </w:pPr>
    </w:p>
    <w:p w:rsidR="007A4F7F" w:rsidRDefault="007A4F7F" w:rsidP="00B223CE">
      <w:pPr>
        <w:jc w:val="right"/>
      </w:pPr>
    </w:p>
    <w:p w:rsidR="007A4F7F" w:rsidRDefault="007A4F7F" w:rsidP="00B223CE">
      <w:pPr>
        <w:jc w:val="right"/>
      </w:pPr>
    </w:p>
    <w:sectPr w:rsidR="007A4F7F" w:rsidSect="000A68CF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06B8769A"/>
    <w:multiLevelType w:val="hybridMultilevel"/>
    <w:tmpl w:val="617E84C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>
    <w:nsid w:val="07CF3906"/>
    <w:multiLevelType w:val="hybridMultilevel"/>
    <w:tmpl w:val="46245370"/>
    <w:lvl w:ilvl="0" w:tplc="357E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B3E59F8"/>
    <w:multiLevelType w:val="hybridMultilevel"/>
    <w:tmpl w:val="13A4CC3C"/>
    <w:lvl w:ilvl="0" w:tplc="CCBE2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6FC2687"/>
    <w:multiLevelType w:val="hybridMultilevel"/>
    <w:tmpl w:val="A0AC6B26"/>
    <w:lvl w:ilvl="0" w:tplc="7CFC69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15F23"/>
    <w:multiLevelType w:val="hybridMultilevel"/>
    <w:tmpl w:val="A79206DC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9615B"/>
    <w:multiLevelType w:val="hybridMultilevel"/>
    <w:tmpl w:val="60EA655E"/>
    <w:lvl w:ilvl="0" w:tplc="B14EB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C3BA0"/>
    <w:multiLevelType w:val="hybridMultilevel"/>
    <w:tmpl w:val="BFC69FA2"/>
    <w:lvl w:ilvl="0" w:tplc="3BDE015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77EAC"/>
    <w:multiLevelType w:val="hybridMultilevel"/>
    <w:tmpl w:val="E6D66352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23D11"/>
    <w:multiLevelType w:val="hybridMultilevel"/>
    <w:tmpl w:val="F0F2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6"/>
  </w:num>
  <w:num w:numId="19">
    <w:abstractNumId w:val="17"/>
  </w:num>
  <w:num w:numId="20">
    <w:abstractNumId w:val="18"/>
  </w:num>
  <w:num w:numId="21">
    <w:abstractNumId w:val="22"/>
  </w:num>
  <w:num w:numId="22">
    <w:abstractNumId w:val="20"/>
  </w:num>
  <w:num w:numId="23">
    <w:abstractNumId w:val="23"/>
  </w:num>
  <w:num w:numId="24">
    <w:abstractNumId w:val="19"/>
  </w:num>
  <w:num w:numId="25">
    <w:abstractNumId w:val="13"/>
  </w:num>
  <w:num w:numId="26">
    <w:abstractNumId w:val="21"/>
  </w:num>
  <w:num w:numId="27">
    <w:abstractNumId w:val="15"/>
  </w:num>
  <w:num w:numId="28">
    <w:abstractNumId w:val="1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EC0"/>
    <w:rsid w:val="000053EC"/>
    <w:rsid w:val="00007140"/>
    <w:rsid w:val="00010BEC"/>
    <w:rsid w:val="00010E7E"/>
    <w:rsid w:val="00043EFC"/>
    <w:rsid w:val="00045F23"/>
    <w:rsid w:val="0004686F"/>
    <w:rsid w:val="00060114"/>
    <w:rsid w:val="0008676A"/>
    <w:rsid w:val="00090285"/>
    <w:rsid w:val="000933B0"/>
    <w:rsid w:val="000A68CF"/>
    <w:rsid w:val="000B3F9B"/>
    <w:rsid w:val="000D1AF2"/>
    <w:rsid w:val="001006FF"/>
    <w:rsid w:val="00102AD5"/>
    <w:rsid w:val="00104F21"/>
    <w:rsid w:val="00123F68"/>
    <w:rsid w:val="00125252"/>
    <w:rsid w:val="001349A4"/>
    <w:rsid w:val="00142781"/>
    <w:rsid w:val="00142888"/>
    <w:rsid w:val="00150D5C"/>
    <w:rsid w:val="00152EAD"/>
    <w:rsid w:val="0015496A"/>
    <w:rsid w:val="00161674"/>
    <w:rsid w:val="0016356F"/>
    <w:rsid w:val="00170665"/>
    <w:rsid w:val="00172E07"/>
    <w:rsid w:val="001747B2"/>
    <w:rsid w:val="001833C2"/>
    <w:rsid w:val="00193E34"/>
    <w:rsid w:val="00195A15"/>
    <w:rsid w:val="001A3CB3"/>
    <w:rsid w:val="001C1B3D"/>
    <w:rsid w:val="001C4A8E"/>
    <w:rsid w:val="001C667D"/>
    <w:rsid w:val="001F39F0"/>
    <w:rsid w:val="001F47D4"/>
    <w:rsid w:val="00200D3A"/>
    <w:rsid w:val="00203D46"/>
    <w:rsid w:val="00223F3E"/>
    <w:rsid w:val="00236001"/>
    <w:rsid w:val="002412A6"/>
    <w:rsid w:val="00253EB4"/>
    <w:rsid w:val="002665F5"/>
    <w:rsid w:val="00271C15"/>
    <w:rsid w:val="0028042A"/>
    <w:rsid w:val="002B3B72"/>
    <w:rsid w:val="002B64DE"/>
    <w:rsid w:val="002C0474"/>
    <w:rsid w:val="002D3408"/>
    <w:rsid w:val="002D7285"/>
    <w:rsid w:val="003146AE"/>
    <w:rsid w:val="00315E1C"/>
    <w:rsid w:val="00321F76"/>
    <w:rsid w:val="00326E43"/>
    <w:rsid w:val="00331F76"/>
    <w:rsid w:val="00342386"/>
    <w:rsid w:val="00346CBA"/>
    <w:rsid w:val="003741F4"/>
    <w:rsid w:val="00382D36"/>
    <w:rsid w:val="003869F2"/>
    <w:rsid w:val="00393F1D"/>
    <w:rsid w:val="00395805"/>
    <w:rsid w:val="003A372A"/>
    <w:rsid w:val="003B262A"/>
    <w:rsid w:val="003C1630"/>
    <w:rsid w:val="003C600D"/>
    <w:rsid w:val="003E28D7"/>
    <w:rsid w:val="003F11D3"/>
    <w:rsid w:val="003F3A2E"/>
    <w:rsid w:val="003F5A0E"/>
    <w:rsid w:val="004317C1"/>
    <w:rsid w:val="0045687C"/>
    <w:rsid w:val="004612DE"/>
    <w:rsid w:val="00463B7F"/>
    <w:rsid w:val="00470078"/>
    <w:rsid w:val="00471C21"/>
    <w:rsid w:val="00481D18"/>
    <w:rsid w:val="00491DA1"/>
    <w:rsid w:val="004A788D"/>
    <w:rsid w:val="004C7A85"/>
    <w:rsid w:val="004E7B45"/>
    <w:rsid w:val="004F0428"/>
    <w:rsid w:val="00517550"/>
    <w:rsid w:val="0051784E"/>
    <w:rsid w:val="00521B82"/>
    <w:rsid w:val="00522476"/>
    <w:rsid w:val="00527142"/>
    <w:rsid w:val="005277FB"/>
    <w:rsid w:val="00530097"/>
    <w:rsid w:val="00530FA3"/>
    <w:rsid w:val="005408D9"/>
    <w:rsid w:val="00544361"/>
    <w:rsid w:val="00560EC0"/>
    <w:rsid w:val="0057165C"/>
    <w:rsid w:val="00572C25"/>
    <w:rsid w:val="00573C1E"/>
    <w:rsid w:val="00582DE6"/>
    <w:rsid w:val="00583FF7"/>
    <w:rsid w:val="005873A1"/>
    <w:rsid w:val="00590FDC"/>
    <w:rsid w:val="005953AD"/>
    <w:rsid w:val="00597FEB"/>
    <w:rsid w:val="005A40A4"/>
    <w:rsid w:val="005A49C1"/>
    <w:rsid w:val="005A56F7"/>
    <w:rsid w:val="005B500B"/>
    <w:rsid w:val="005E2543"/>
    <w:rsid w:val="006364DD"/>
    <w:rsid w:val="006422C7"/>
    <w:rsid w:val="00646DAF"/>
    <w:rsid w:val="00652E03"/>
    <w:rsid w:val="00653D7A"/>
    <w:rsid w:val="00660DB2"/>
    <w:rsid w:val="00665DB6"/>
    <w:rsid w:val="00682132"/>
    <w:rsid w:val="006977F2"/>
    <w:rsid w:val="006A0D12"/>
    <w:rsid w:val="006A7C9E"/>
    <w:rsid w:val="006B61E8"/>
    <w:rsid w:val="006D6C7A"/>
    <w:rsid w:val="006E3C6E"/>
    <w:rsid w:val="006E5F93"/>
    <w:rsid w:val="006F32FC"/>
    <w:rsid w:val="00700EE5"/>
    <w:rsid w:val="00713436"/>
    <w:rsid w:val="00717D97"/>
    <w:rsid w:val="0072597B"/>
    <w:rsid w:val="007273F4"/>
    <w:rsid w:val="0073627A"/>
    <w:rsid w:val="007647DB"/>
    <w:rsid w:val="00787AD0"/>
    <w:rsid w:val="00790902"/>
    <w:rsid w:val="00793E58"/>
    <w:rsid w:val="007979E2"/>
    <w:rsid w:val="007A33E6"/>
    <w:rsid w:val="007A41C3"/>
    <w:rsid w:val="007A4F7F"/>
    <w:rsid w:val="007A70D6"/>
    <w:rsid w:val="007B2B74"/>
    <w:rsid w:val="007B3B73"/>
    <w:rsid w:val="007C6764"/>
    <w:rsid w:val="007E08C9"/>
    <w:rsid w:val="007E382E"/>
    <w:rsid w:val="007F589F"/>
    <w:rsid w:val="007F7169"/>
    <w:rsid w:val="0080297B"/>
    <w:rsid w:val="008111D4"/>
    <w:rsid w:val="008159C4"/>
    <w:rsid w:val="00825C28"/>
    <w:rsid w:val="008357F6"/>
    <w:rsid w:val="0084595E"/>
    <w:rsid w:val="00854FEF"/>
    <w:rsid w:val="00855EFC"/>
    <w:rsid w:val="0086156B"/>
    <w:rsid w:val="00866665"/>
    <w:rsid w:val="0087202E"/>
    <w:rsid w:val="00872F99"/>
    <w:rsid w:val="00873E8C"/>
    <w:rsid w:val="008B39BF"/>
    <w:rsid w:val="008C0103"/>
    <w:rsid w:val="008C0B87"/>
    <w:rsid w:val="008C41FD"/>
    <w:rsid w:val="008C4C57"/>
    <w:rsid w:val="008D3F36"/>
    <w:rsid w:val="008F019D"/>
    <w:rsid w:val="008F1942"/>
    <w:rsid w:val="009205A2"/>
    <w:rsid w:val="00925BAB"/>
    <w:rsid w:val="0099114E"/>
    <w:rsid w:val="00992C03"/>
    <w:rsid w:val="009941F6"/>
    <w:rsid w:val="009A7215"/>
    <w:rsid w:val="009B75CD"/>
    <w:rsid w:val="009F2093"/>
    <w:rsid w:val="009F222D"/>
    <w:rsid w:val="00A03365"/>
    <w:rsid w:val="00A23433"/>
    <w:rsid w:val="00A24D2F"/>
    <w:rsid w:val="00A37145"/>
    <w:rsid w:val="00A377AD"/>
    <w:rsid w:val="00A548DD"/>
    <w:rsid w:val="00A82786"/>
    <w:rsid w:val="00A90A67"/>
    <w:rsid w:val="00A96131"/>
    <w:rsid w:val="00AD0538"/>
    <w:rsid w:val="00AD560F"/>
    <w:rsid w:val="00AD66DE"/>
    <w:rsid w:val="00AE368E"/>
    <w:rsid w:val="00B045EE"/>
    <w:rsid w:val="00B17B63"/>
    <w:rsid w:val="00B215DE"/>
    <w:rsid w:val="00B223CE"/>
    <w:rsid w:val="00B31380"/>
    <w:rsid w:val="00B36109"/>
    <w:rsid w:val="00B37A9A"/>
    <w:rsid w:val="00B617D2"/>
    <w:rsid w:val="00B6356A"/>
    <w:rsid w:val="00B71885"/>
    <w:rsid w:val="00B7189B"/>
    <w:rsid w:val="00B841C5"/>
    <w:rsid w:val="00B86E59"/>
    <w:rsid w:val="00B93C0F"/>
    <w:rsid w:val="00B9516C"/>
    <w:rsid w:val="00BA2B8A"/>
    <w:rsid w:val="00BB2B56"/>
    <w:rsid w:val="00BC607D"/>
    <w:rsid w:val="00BC6086"/>
    <w:rsid w:val="00BD09CD"/>
    <w:rsid w:val="00BD1236"/>
    <w:rsid w:val="00BD6C29"/>
    <w:rsid w:val="00BE3933"/>
    <w:rsid w:val="00BF5569"/>
    <w:rsid w:val="00C241A0"/>
    <w:rsid w:val="00C3667D"/>
    <w:rsid w:val="00C4023B"/>
    <w:rsid w:val="00C67C06"/>
    <w:rsid w:val="00C7393E"/>
    <w:rsid w:val="00C8531A"/>
    <w:rsid w:val="00C93983"/>
    <w:rsid w:val="00C93D6E"/>
    <w:rsid w:val="00CA174C"/>
    <w:rsid w:val="00CA43D9"/>
    <w:rsid w:val="00CC2C65"/>
    <w:rsid w:val="00CD0366"/>
    <w:rsid w:val="00CD6D80"/>
    <w:rsid w:val="00CF2DEA"/>
    <w:rsid w:val="00CF4604"/>
    <w:rsid w:val="00CF65ED"/>
    <w:rsid w:val="00CF70F4"/>
    <w:rsid w:val="00CF7DBF"/>
    <w:rsid w:val="00D0047E"/>
    <w:rsid w:val="00D014A8"/>
    <w:rsid w:val="00D227BF"/>
    <w:rsid w:val="00D570D2"/>
    <w:rsid w:val="00D74390"/>
    <w:rsid w:val="00D8041D"/>
    <w:rsid w:val="00D80564"/>
    <w:rsid w:val="00D80B29"/>
    <w:rsid w:val="00D80D6E"/>
    <w:rsid w:val="00D87230"/>
    <w:rsid w:val="00D91E09"/>
    <w:rsid w:val="00D9207A"/>
    <w:rsid w:val="00DB6AE6"/>
    <w:rsid w:val="00DC148A"/>
    <w:rsid w:val="00DF2210"/>
    <w:rsid w:val="00DF50C3"/>
    <w:rsid w:val="00E0471E"/>
    <w:rsid w:val="00E118C5"/>
    <w:rsid w:val="00E401DE"/>
    <w:rsid w:val="00E458D0"/>
    <w:rsid w:val="00E46E4F"/>
    <w:rsid w:val="00E543DC"/>
    <w:rsid w:val="00E579C9"/>
    <w:rsid w:val="00E60C3B"/>
    <w:rsid w:val="00E92033"/>
    <w:rsid w:val="00EA56AB"/>
    <w:rsid w:val="00EB0634"/>
    <w:rsid w:val="00EB5D57"/>
    <w:rsid w:val="00EE7859"/>
    <w:rsid w:val="00F036D9"/>
    <w:rsid w:val="00F06DA9"/>
    <w:rsid w:val="00F13BB3"/>
    <w:rsid w:val="00F15181"/>
    <w:rsid w:val="00F23D7E"/>
    <w:rsid w:val="00F51725"/>
    <w:rsid w:val="00F56240"/>
    <w:rsid w:val="00F63D7A"/>
    <w:rsid w:val="00F71F42"/>
    <w:rsid w:val="00F748BE"/>
    <w:rsid w:val="00F83CA6"/>
    <w:rsid w:val="00FA0175"/>
    <w:rsid w:val="00FA7B19"/>
    <w:rsid w:val="00FB1966"/>
    <w:rsid w:val="00FB5449"/>
    <w:rsid w:val="00FC68B2"/>
    <w:rsid w:val="00FF0209"/>
    <w:rsid w:val="00FF0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1">
    <w:name w:val="Содержимое таблицы"/>
    <w:basedOn w:val="a"/>
    <w:rsid w:val="00CA43D9"/>
    <w:pPr>
      <w:suppressLineNumbers/>
    </w:pPr>
  </w:style>
  <w:style w:type="paragraph" w:customStyle="1" w:styleId="af2">
    <w:name w:val="Заголовок таблицы"/>
    <w:basedOn w:val="af1"/>
    <w:rsid w:val="00CA43D9"/>
    <w:pPr>
      <w:jc w:val="center"/>
    </w:pPr>
    <w:rPr>
      <w:b/>
      <w:bCs/>
    </w:rPr>
  </w:style>
  <w:style w:type="paragraph" w:customStyle="1" w:styleId="af3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4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5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6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qFormat/>
    <w:rsid w:val="00CA43D9"/>
    <w:rPr>
      <w:b/>
      <w:bCs/>
    </w:rPr>
  </w:style>
  <w:style w:type="paragraph" w:customStyle="1" w:styleId="msonormalmailrucssattributepostfix">
    <w:name w:val="msonormal_mailru_css_attribute_postfix"/>
    <w:basedOn w:val="a"/>
    <w:rsid w:val="00A377AD"/>
    <w:pPr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BC19-12F2-4500-B029-D85832BE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cp:lastPrinted>2019-10-11T13:36:00Z</cp:lastPrinted>
  <dcterms:created xsi:type="dcterms:W3CDTF">2019-07-06T16:18:00Z</dcterms:created>
  <dcterms:modified xsi:type="dcterms:W3CDTF">2019-11-25T11:39:00Z</dcterms:modified>
</cp:coreProperties>
</file>